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D7C5" w14:textId="407A0EB0" w:rsidR="00EE7DD6" w:rsidRPr="001152B2" w:rsidRDefault="00710ADA">
      <w:pPr>
        <w:rPr>
          <w:rFonts w:asciiTheme="minorHAnsi" w:hAnsiTheme="minorHAnsi" w:cstheme="minorHAnsi"/>
          <w:lang w:val="en-US"/>
        </w:rPr>
      </w:pPr>
      <w:r w:rsidRPr="001152B2">
        <w:rPr>
          <w:rFonts w:asciiTheme="minorHAnsi" w:hAnsiTheme="minorHAnsi" w:cstheme="minorHAnsi"/>
          <w:lang w:val="en-US"/>
        </w:rPr>
        <w:t xml:space="preserve">Vivian Chen is a Young Professional in Logistics &amp; Transport, working at Toll Group, Australia. At work, she proactively seeks opportunities to learn and share, and she is passionate about </w:t>
      </w:r>
      <w:r w:rsidR="00926780" w:rsidRPr="001152B2">
        <w:rPr>
          <w:rFonts w:asciiTheme="minorHAnsi" w:hAnsiTheme="minorHAnsi" w:cstheme="minorHAnsi"/>
          <w:lang w:val="en-US"/>
        </w:rPr>
        <w:t>innovative solution</w:t>
      </w:r>
      <w:r w:rsidR="00424EF7">
        <w:rPr>
          <w:rFonts w:asciiTheme="minorHAnsi" w:hAnsiTheme="minorHAnsi" w:cstheme="minorHAnsi"/>
          <w:lang w:val="en-US"/>
        </w:rPr>
        <w:t>s</w:t>
      </w:r>
      <w:r w:rsidR="00926780" w:rsidRPr="001152B2">
        <w:rPr>
          <w:rFonts w:asciiTheme="minorHAnsi" w:hAnsiTheme="minorHAnsi" w:cstheme="minorHAnsi"/>
          <w:lang w:val="en-US"/>
        </w:rPr>
        <w:t xml:space="preserve"> and </w:t>
      </w:r>
      <w:r w:rsidRPr="001152B2">
        <w:rPr>
          <w:rFonts w:asciiTheme="minorHAnsi" w:hAnsiTheme="minorHAnsi" w:cstheme="minorHAnsi"/>
          <w:lang w:val="en-US"/>
        </w:rPr>
        <w:t>empowering</w:t>
      </w:r>
      <w:r w:rsidR="00926780" w:rsidRPr="001152B2">
        <w:rPr>
          <w:rFonts w:asciiTheme="minorHAnsi" w:hAnsiTheme="minorHAnsi" w:cstheme="minorHAnsi"/>
          <w:lang w:val="en-US"/>
        </w:rPr>
        <w:t xml:space="preserve"> the team</w:t>
      </w:r>
      <w:r w:rsidR="00424EF7">
        <w:rPr>
          <w:rFonts w:asciiTheme="minorHAnsi" w:hAnsiTheme="minorHAnsi" w:cstheme="minorHAnsi"/>
          <w:lang w:val="en-US"/>
        </w:rPr>
        <w:t>s</w:t>
      </w:r>
      <w:r w:rsidR="00926780" w:rsidRPr="001152B2">
        <w:rPr>
          <w:rFonts w:asciiTheme="minorHAnsi" w:hAnsiTheme="minorHAnsi" w:cstheme="minorHAnsi"/>
          <w:lang w:val="en-US"/>
        </w:rPr>
        <w:t xml:space="preserve">. </w:t>
      </w:r>
    </w:p>
    <w:p w14:paraId="36636281" w14:textId="77777777" w:rsidR="00710ADA" w:rsidRPr="001152B2" w:rsidRDefault="00710ADA">
      <w:pPr>
        <w:rPr>
          <w:rFonts w:asciiTheme="minorHAnsi" w:hAnsiTheme="minorHAnsi" w:cstheme="minorHAnsi"/>
          <w:lang w:val="en-US"/>
        </w:rPr>
      </w:pPr>
    </w:p>
    <w:p w14:paraId="1DC6C2B6" w14:textId="7A4F68A4" w:rsidR="00710ADA" w:rsidRPr="001152B2" w:rsidRDefault="00926780">
      <w:pPr>
        <w:rPr>
          <w:rFonts w:asciiTheme="minorHAnsi" w:hAnsiTheme="minorHAnsi" w:cstheme="minorHAnsi"/>
          <w:lang w:val="en-US"/>
        </w:rPr>
      </w:pPr>
      <w:r w:rsidRPr="001152B2">
        <w:rPr>
          <w:rFonts w:asciiTheme="minorHAnsi" w:hAnsiTheme="minorHAnsi" w:cstheme="minorHAnsi"/>
          <w:lang w:val="en-US"/>
        </w:rPr>
        <w:t xml:space="preserve">Vivian has 3 </w:t>
      </w:r>
      <w:r w:rsidR="00424EF7">
        <w:rPr>
          <w:rFonts w:asciiTheme="minorHAnsi" w:hAnsiTheme="minorHAnsi" w:cstheme="minorHAnsi"/>
          <w:lang w:val="en-US"/>
        </w:rPr>
        <w:t>D</w:t>
      </w:r>
      <w:r w:rsidRPr="001152B2">
        <w:rPr>
          <w:rFonts w:asciiTheme="minorHAnsi" w:hAnsiTheme="minorHAnsi" w:cstheme="minorHAnsi"/>
          <w:lang w:val="en-US"/>
        </w:rPr>
        <w:t>egrees</w:t>
      </w:r>
      <w:r w:rsidR="00424EF7">
        <w:rPr>
          <w:rFonts w:asciiTheme="minorHAnsi" w:hAnsiTheme="minorHAnsi" w:cstheme="minorHAnsi"/>
          <w:lang w:val="en-US"/>
        </w:rPr>
        <w:t>,</w:t>
      </w:r>
      <w:r w:rsidRPr="001152B2">
        <w:rPr>
          <w:rFonts w:asciiTheme="minorHAnsi" w:hAnsiTheme="minorHAnsi" w:cstheme="minorHAnsi"/>
          <w:lang w:val="en-US"/>
        </w:rPr>
        <w:t xml:space="preserve"> </w:t>
      </w:r>
      <w:r w:rsidR="00710ADA" w:rsidRPr="001152B2">
        <w:rPr>
          <w:rFonts w:asciiTheme="minorHAnsi" w:hAnsiTheme="minorHAnsi" w:cstheme="minorHAnsi"/>
          <w:lang w:val="en-US"/>
        </w:rPr>
        <w:t xml:space="preserve">from various </w:t>
      </w:r>
      <w:r w:rsidR="00424EF7">
        <w:rPr>
          <w:rFonts w:asciiTheme="minorHAnsi" w:hAnsiTheme="minorHAnsi" w:cstheme="minorHAnsi"/>
          <w:lang w:val="en-US"/>
        </w:rPr>
        <w:t xml:space="preserve">Educational </w:t>
      </w:r>
      <w:proofErr w:type="spellStart"/>
      <w:r w:rsidR="00424EF7">
        <w:rPr>
          <w:rFonts w:asciiTheme="minorHAnsi" w:hAnsiTheme="minorHAnsi" w:cstheme="minorHAnsi"/>
          <w:lang w:val="en-US"/>
        </w:rPr>
        <w:t>Insitutions</w:t>
      </w:r>
      <w:proofErr w:type="spellEnd"/>
      <w:r w:rsidR="00710ADA" w:rsidRPr="001152B2">
        <w:rPr>
          <w:rFonts w:asciiTheme="minorHAnsi" w:hAnsiTheme="minorHAnsi" w:cstheme="minorHAnsi"/>
          <w:lang w:val="en-US"/>
        </w:rPr>
        <w:t xml:space="preserve"> and speaks multiple languages. Prior to coming to Australia, she worked at East Timor for 2 years, working with international </w:t>
      </w:r>
      <w:proofErr w:type="spellStart"/>
      <w:r w:rsidR="00710ADA" w:rsidRPr="001152B2">
        <w:rPr>
          <w:rFonts w:asciiTheme="minorHAnsi" w:hAnsiTheme="minorHAnsi" w:cstheme="minorHAnsi"/>
          <w:lang w:val="en-US"/>
        </w:rPr>
        <w:t>organisations</w:t>
      </w:r>
      <w:proofErr w:type="spellEnd"/>
      <w:r w:rsidR="00710ADA" w:rsidRPr="001152B2">
        <w:rPr>
          <w:rFonts w:asciiTheme="minorHAnsi" w:hAnsiTheme="minorHAnsi" w:cstheme="minorHAnsi"/>
          <w:lang w:val="en-US"/>
        </w:rPr>
        <w:t xml:space="preserve"> and local government, supporting education through passion and commitment. She loves to work with team</w:t>
      </w:r>
      <w:r w:rsidR="00424EF7">
        <w:rPr>
          <w:rFonts w:asciiTheme="minorHAnsi" w:hAnsiTheme="minorHAnsi" w:cstheme="minorHAnsi"/>
          <w:lang w:val="en-US"/>
        </w:rPr>
        <w:t>s</w:t>
      </w:r>
      <w:r w:rsidR="00710ADA" w:rsidRPr="001152B2">
        <w:rPr>
          <w:rFonts w:asciiTheme="minorHAnsi" w:hAnsiTheme="minorHAnsi" w:cstheme="minorHAnsi"/>
          <w:lang w:val="en-US"/>
        </w:rPr>
        <w:t xml:space="preserve"> from </w:t>
      </w:r>
      <w:r w:rsidR="00424EF7">
        <w:rPr>
          <w:rFonts w:asciiTheme="minorHAnsi" w:hAnsiTheme="minorHAnsi" w:cstheme="minorHAnsi"/>
          <w:lang w:val="en-US"/>
        </w:rPr>
        <w:t xml:space="preserve">diverse </w:t>
      </w:r>
      <w:r w:rsidR="00710ADA" w:rsidRPr="001152B2">
        <w:rPr>
          <w:rFonts w:asciiTheme="minorHAnsi" w:hAnsiTheme="minorHAnsi" w:cstheme="minorHAnsi"/>
          <w:lang w:val="en-US"/>
        </w:rPr>
        <w:t>background</w:t>
      </w:r>
      <w:r w:rsidR="00424EF7">
        <w:rPr>
          <w:rFonts w:asciiTheme="minorHAnsi" w:hAnsiTheme="minorHAnsi" w:cstheme="minorHAnsi"/>
          <w:lang w:val="en-US"/>
        </w:rPr>
        <w:t>s</w:t>
      </w:r>
      <w:r w:rsidR="00710ADA" w:rsidRPr="001152B2">
        <w:rPr>
          <w:rFonts w:asciiTheme="minorHAnsi" w:hAnsiTheme="minorHAnsi" w:cstheme="minorHAnsi"/>
          <w:lang w:val="en-US"/>
        </w:rPr>
        <w:t xml:space="preserve"> and empower</w:t>
      </w:r>
      <w:r w:rsidR="00424EF7">
        <w:rPr>
          <w:rFonts w:asciiTheme="minorHAnsi" w:hAnsiTheme="minorHAnsi" w:cstheme="minorHAnsi"/>
          <w:lang w:val="en-US"/>
        </w:rPr>
        <w:t>s</w:t>
      </w:r>
      <w:r w:rsidR="00710ADA" w:rsidRPr="001152B2">
        <w:rPr>
          <w:rFonts w:asciiTheme="minorHAnsi" w:hAnsiTheme="minorHAnsi" w:cstheme="minorHAnsi"/>
          <w:lang w:val="en-US"/>
        </w:rPr>
        <w:t xml:space="preserve"> people through </w:t>
      </w:r>
      <w:r w:rsidR="00424EF7">
        <w:rPr>
          <w:rFonts w:asciiTheme="minorHAnsi" w:hAnsiTheme="minorHAnsi" w:cstheme="minorHAnsi"/>
          <w:lang w:val="en-US"/>
        </w:rPr>
        <w:t xml:space="preserve">the sharing of </w:t>
      </w:r>
      <w:r w:rsidR="00710ADA" w:rsidRPr="001152B2">
        <w:rPr>
          <w:rFonts w:asciiTheme="minorHAnsi" w:hAnsiTheme="minorHAnsi" w:cstheme="minorHAnsi"/>
          <w:lang w:val="en-US"/>
        </w:rPr>
        <w:t>ideas</w:t>
      </w:r>
      <w:r w:rsidR="00424EF7">
        <w:rPr>
          <w:rFonts w:asciiTheme="minorHAnsi" w:hAnsiTheme="minorHAnsi" w:cstheme="minorHAnsi"/>
          <w:lang w:val="en-US"/>
        </w:rPr>
        <w:t xml:space="preserve"> and differing viewpoints,</w:t>
      </w:r>
      <w:bookmarkStart w:id="0" w:name="_GoBack"/>
      <w:bookmarkEnd w:id="0"/>
      <w:r w:rsidR="00424EF7">
        <w:rPr>
          <w:rFonts w:asciiTheme="minorHAnsi" w:hAnsiTheme="minorHAnsi" w:cstheme="minorHAnsi"/>
          <w:lang w:val="en-US"/>
        </w:rPr>
        <w:t xml:space="preserve"> </w:t>
      </w:r>
      <w:r w:rsidR="00710ADA" w:rsidRPr="001152B2">
        <w:rPr>
          <w:rFonts w:asciiTheme="minorHAnsi" w:hAnsiTheme="minorHAnsi" w:cstheme="minorHAnsi"/>
          <w:lang w:val="en-US"/>
        </w:rPr>
        <w:t xml:space="preserve"> motivations, and ensuring inclusive communication. </w:t>
      </w:r>
      <w:r w:rsidRPr="001152B2">
        <w:rPr>
          <w:rFonts w:asciiTheme="minorHAnsi" w:hAnsiTheme="minorHAnsi" w:cstheme="minorHAnsi"/>
          <w:lang w:val="en-US"/>
        </w:rPr>
        <w:t xml:space="preserve">She also lived in Brazil for one year in 2013 during her exchange program. </w:t>
      </w:r>
    </w:p>
    <w:p w14:paraId="6D287D68" w14:textId="77777777" w:rsidR="00710ADA" w:rsidRPr="001152B2" w:rsidRDefault="00710ADA">
      <w:pPr>
        <w:rPr>
          <w:rFonts w:asciiTheme="minorHAnsi" w:hAnsiTheme="minorHAnsi" w:cstheme="minorHAnsi"/>
          <w:lang w:val="en-US"/>
        </w:rPr>
      </w:pPr>
    </w:p>
    <w:p w14:paraId="455FEEF3" w14:textId="77777777" w:rsidR="00710ADA" w:rsidRPr="001152B2" w:rsidRDefault="00710ADA" w:rsidP="00710ADA">
      <w:pPr>
        <w:rPr>
          <w:rFonts w:asciiTheme="minorHAnsi" w:hAnsiTheme="minorHAnsi" w:cstheme="minorHAnsi"/>
        </w:rPr>
      </w:pPr>
      <w:r w:rsidRPr="001152B2">
        <w:rPr>
          <w:rFonts w:asciiTheme="minorHAnsi" w:hAnsiTheme="minorHAnsi" w:cstheme="minorHAnsi"/>
          <w:lang w:val="en-US"/>
        </w:rPr>
        <w:t xml:space="preserve">In addition to </w:t>
      </w:r>
      <w:proofErr w:type="gramStart"/>
      <w:r w:rsidRPr="001152B2">
        <w:rPr>
          <w:rFonts w:asciiTheme="minorHAnsi" w:hAnsiTheme="minorHAnsi" w:cstheme="minorHAnsi"/>
          <w:lang w:val="en-US"/>
        </w:rPr>
        <w:t>being</w:t>
      </w:r>
      <w:proofErr w:type="gramEnd"/>
      <w:r w:rsidRPr="001152B2">
        <w:rPr>
          <w:rFonts w:asciiTheme="minorHAnsi" w:hAnsiTheme="minorHAnsi" w:cstheme="minorHAnsi"/>
          <w:lang w:val="en-US"/>
        </w:rPr>
        <w:t xml:space="preserve"> a Young Professional, Vivian enjoys travelling, reading, and is curious about everything</w:t>
      </w:r>
      <w:r w:rsidR="00926780" w:rsidRPr="001152B2">
        <w:rPr>
          <w:rFonts w:asciiTheme="minorHAnsi" w:hAnsiTheme="minorHAnsi" w:cstheme="minorHAnsi"/>
          <w:lang w:val="en-US"/>
        </w:rPr>
        <w:t xml:space="preserve"> in the world</w:t>
      </w:r>
      <w:r w:rsidRPr="001152B2">
        <w:rPr>
          <w:rFonts w:asciiTheme="minorHAnsi" w:hAnsiTheme="minorHAnsi" w:cstheme="minorHAnsi"/>
          <w:lang w:val="en-US"/>
        </w:rPr>
        <w:t xml:space="preserve">.  Please </w:t>
      </w:r>
      <w:r w:rsidRPr="001152B2">
        <w:rPr>
          <w:rFonts w:asciiTheme="minorHAnsi" w:hAnsiTheme="minorHAnsi" w:cstheme="minorHAnsi"/>
          <w:color w:val="1F3864" w:themeColor="accent1" w:themeShade="80"/>
          <w:lang w:val="en-US"/>
        </w:rPr>
        <w:t xml:space="preserve">email </w:t>
      </w:r>
      <w:hyperlink r:id="rId5" w:history="1">
        <w:r w:rsidRPr="001152B2">
          <w:rPr>
            <w:rStyle w:val="Hyperlink"/>
            <w:rFonts w:asciiTheme="minorHAnsi" w:hAnsiTheme="minorHAnsi" w:cstheme="minorHAnsi"/>
            <w:color w:val="1F3864" w:themeColor="accent1" w:themeShade="80"/>
            <w:lang w:val="en-US"/>
          </w:rPr>
          <w:t>vivian0518chen@gmail.com</w:t>
        </w:r>
      </w:hyperlink>
      <w:r w:rsidRPr="001152B2">
        <w:rPr>
          <w:rFonts w:asciiTheme="minorHAnsi" w:hAnsiTheme="minorHAnsi" w:cstheme="minorHAnsi"/>
          <w:lang w:val="en-US"/>
        </w:rPr>
        <w:t xml:space="preserve"> or go to </w:t>
      </w:r>
      <w:hyperlink r:id="rId6" w:history="1">
        <w:r w:rsidRPr="001152B2">
          <w:rPr>
            <w:rFonts w:asciiTheme="minorHAnsi" w:hAnsiTheme="minorHAnsi" w:cstheme="minorHAnsi"/>
            <w:color w:val="0000FF"/>
            <w:u w:val="single"/>
          </w:rPr>
          <w:t>https://www.linkedin.com/in/vivian-dongfang-chen/</w:t>
        </w:r>
      </w:hyperlink>
      <w:r w:rsidRPr="001152B2">
        <w:rPr>
          <w:rFonts w:asciiTheme="minorHAnsi" w:hAnsiTheme="minorHAnsi" w:cstheme="minorHAnsi"/>
        </w:rPr>
        <w:t xml:space="preserve"> to contact Vivian. </w:t>
      </w:r>
    </w:p>
    <w:p w14:paraId="0C5EB6F9" w14:textId="77777777" w:rsidR="00710ADA" w:rsidRPr="00710ADA" w:rsidRDefault="00710ADA"/>
    <w:sectPr w:rsidR="00710ADA" w:rsidRPr="00710ADA" w:rsidSect="000F0C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A"/>
    <w:rsid w:val="000F0CEB"/>
    <w:rsid w:val="001152B2"/>
    <w:rsid w:val="00424EF7"/>
    <w:rsid w:val="004C1DA6"/>
    <w:rsid w:val="00710ADA"/>
    <w:rsid w:val="00926780"/>
    <w:rsid w:val="00C004C7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7505"/>
  <w15:chartTrackingRefBased/>
  <w15:docId w15:val="{6DE593E5-4561-3040-BD79-9C801396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vivian-dongfang-chen/" TargetMode="External"/><Relationship Id="rId5" Type="http://schemas.openxmlformats.org/officeDocument/2006/relationships/hyperlink" Target="mailto:vivian0518ch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CILT Australia</cp:lastModifiedBy>
  <cp:revision>5</cp:revision>
  <dcterms:created xsi:type="dcterms:W3CDTF">2020-01-05T10:09:00Z</dcterms:created>
  <dcterms:modified xsi:type="dcterms:W3CDTF">2020-01-07T06:22:00Z</dcterms:modified>
</cp:coreProperties>
</file>